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3E2D6E" w:rsidP="003E2D6E">
            <w:r>
              <w:t>Cell Phone: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9376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E0244D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9376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76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9376E">
              <w:fldChar w:fldCharType="separate"/>
            </w:r>
            <w:r w:rsidRPr="005114CE">
              <w:fldChar w:fldCharType="end"/>
            </w:r>
          </w:p>
        </w:tc>
      </w:tr>
    </w:tbl>
    <w:p w:rsidR="00330050" w:rsidRDefault="00EA3E7B" w:rsidP="00330050">
      <w:pPr>
        <w:pStyle w:val="Heading2"/>
      </w:pPr>
      <w:r>
        <w:t>Colleges/Universities Attended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29"/>
        <w:gridCol w:w="1969"/>
        <w:gridCol w:w="2430"/>
        <w:gridCol w:w="2160"/>
      </w:tblGrid>
      <w:tr w:rsidR="00EA3E7B" w:rsidRPr="00E14FDD" w:rsidTr="00EF40C5">
        <w:tc>
          <w:tcPr>
            <w:tcW w:w="3629" w:type="dxa"/>
          </w:tcPr>
          <w:p w:rsidR="00EA3E7B" w:rsidRPr="00E14FDD" w:rsidRDefault="00EA3E7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DD">
              <w:rPr>
                <w:rFonts w:ascii="Arial" w:hAnsi="Arial" w:cs="Arial"/>
                <w:b/>
                <w:sz w:val="20"/>
                <w:szCs w:val="20"/>
              </w:rPr>
              <w:t>Colleges/Universities Attended</w:t>
            </w:r>
          </w:p>
        </w:tc>
        <w:tc>
          <w:tcPr>
            <w:tcW w:w="1969" w:type="dxa"/>
          </w:tcPr>
          <w:p w:rsidR="00EA3E7B" w:rsidRPr="00E14FDD" w:rsidRDefault="00EA3E7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DD">
              <w:rPr>
                <w:rFonts w:ascii="Arial" w:hAnsi="Arial" w:cs="Arial"/>
                <w:b/>
                <w:sz w:val="20"/>
                <w:szCs w:val="20"/>
              </w:rPr>
              <w:t>Location (City, State)</w:t>
            </w:r>
          </w:p>
        </w:tc>
        <w:tc>
          <w:tcPr>
            <w:tcW w:w="2430" w:type="dxa"/>
          </w:tcPr>
          <w:p w:rsidR="00EA3E7B" w:rsidRPr="00E14FDD" w:rsidRDefault="00EA3E7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FDD">
              <w:rPr>
                <w:rFonts w:ascii="Arial" w:hAnsi="Arial" w:cs="Arial"/>
                <w:b/>
                <w:sz w:val="20"/>
                <w:szCs w:val="20"/>
              </w:rPr>
              <w:t>Degree &amp; Major</w:t>
            </w:r>
          </w:p>
        </w:tc>
        <w:tc>
          <w:tcPr>
            <w:tcW w:w="2160" w:type="dxa"/>
          </w:tcPr>
          <w:p w:rsidR="00EA3E7B" w:rsidRPr="00E14FDD" w:rsidRDefault="00EA3E7B" w:rsidP="00690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FDD">
              <w:rPr>
                <w:rFonts w:ascii="Arial" w:hAnsi="Arial" w:cs="Arial"/>
                <w:b/>
                <w:sz w:val="20"/>
                <w:szCs w:val="20"/>
              </w:rPr>
              <w:t>Grad Date or Hours</w:t>
            </w: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728F" w:rsidRPr="0022325E" w:rsidRDefault="003B728F">
      <w:pPr>
        <w:rPr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75"/>
        <w:gridCol w:w="720"/>
        <w:gridCol w:w="1620"/>
        <w:gridCol w:w="2250"/>
        <w:gridCol w:w="2723"/>
      </w:tblGrid>
      <w:tr w:rsidR="009B042B" w:rsidRPr="00E14FDD" w:rsidTr="00EF40C5">
        <w:tc>
          <w:tcPr>
            <w:tcW w:w="2875" w:type="dxa"/>
          </w:tcPr>
          <w:p w:rsidR="009B042B" w:rsidRPr="00E14FDD" w:rsidRDefault="009B042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Certification</w:t>
            </w:r>
          </w:p>
        </w:tc>
        <w:tc>
          <w:tcPr>
            <w:tcW w:w="720" w:type="dxa"/>
          </w:tcPr>
          <w:p w:rsidR="009B042B" w:rsidRPr="00E14FDD" w:rsidRDefault="009B042B" w:rsidP="00690B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620" w:type="dxa"/>
          </w:tcPr>
          <w:p w:rsidR="009B042B" w:rsidRPr="00E14FDD" w:rsidRDefault="009B042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250" w:type="dxa"/>
          </w:tcPr>
          <w:p w:rsidR="009B042B" w:rsidRPr="00E14FDD" w:rsidRDefault="009B042B" w:rsidP="00690B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 Number</w:t>
            </w:r>
          </w:p>
        </w:tc>
        <w:tc>
          <w:tcPr>
            <w:tcW w:w="2723" w:type="dxa"/>
          </w:tcPr>
          <w:p w:rsidR="009B042B" w:rsidRDefault="009B042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 Date/Expiration Date</w:t>
            </w:r>
          </w:p>
        </w:tc>
      </w:tr>
      <w:tr w:rsidR="009B042B" w:rsidRPr="00E14FDD" w:rsidTr="00EF40C5">
        <w:tc>
          <w:tcPr>
            <w:tcW w:w="2875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9B042B" w:rsidRPr="00E14FDD" w:rsidTr="00EF40C5">
        <w:tc>
          <w:tcPr>
            <w:tcW w:w="2875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9B042B" w:rsidRPr="00E14FDD" w:rsidTr="00EF40C5">
        <w:tc>
          <w:tcPr>
            <w:tcW w:w="2875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9B042B" w:rsidRPr="00E14FDD" w:rsidTr="00EF40C5">
        <w:tc>
          <w:tcPr>
            <w:tcW w:w="2875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9B042B" w:rsidRPr="00E14FDD" w:rsidRDefault="009B042B" w:rsidP="00690B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728F" w:rsidRPr="0022325E" w:rsidRDefault="003B728F">
      <w:pPr>
        <w:rPr>
          <w:sz w:val="16"/>
          <w:szCs w:val="1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29"/>
        <w:gridCol w:w="1586"/>
        <w:gridCol w:w="2250"/>
        <w:gridCol w:w="2723"/>
      </w:tblGrid>
      <w:tr w:rsidR="009B042B" w:rsidRPr="00E14FDD" w:rsidTr="00EF40C5">
        <w:tc>
          <w:tcPr>
            <w:tcW w:w="3629" w:type="dxa"/>
          </w:tcPr>
          <w:p w:rsidR="009B042B" w:rsidRPr="00E14FDD" w:rsidRDefault="009B042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Certifications/ Areas of Certification</w:t>
            </w:r>
          </w:p>
        </w:tc>
        <w:tc>
          <w:tcPr>
            <w:tcW w:w="1586" w:type="dxa"/>
          </w:tcPr>
          <w:p w:rsidR="009B042B" w:rsidRPr="00E14FDD" w:rsidRDefault="009B042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250" w:type="dxa"/>
          </w:tcPr>
          <w:p w:rsidR="009B042B" w:rsidRPr="00E14FDD" w:rsidRDefault="009B042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 Number</w:t>
            </w:r>
          </w:p>
        </w:tc>
        <w:tc>
          <w:tcPr>
            <w:tcW w:w="2723" w:type="dxa"/>
          </w:tcPr>
          <w:p w:rsidR="009B042B" w:rsidRPr="00E14FDD" w:rsidRDefault="009B042B" w:rsidP="009B0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 Date/Expiration Date</w:t>
            </w: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  <w:tr w:rsidR="00625D66" w:rsidRPr="00E14FDD" w:rsidTr="00EF40C5">
        <w:tc>
          <w:tcPr>
            <w:tcW w:w="3629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625D66" w:rsidRPr="00E14FDD" w:rsidRDefault="00625D66" w:rsidP="00690B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042B" w:rsidRDefault="009B042B"/>
    <w:p w:rsidR="009B042B" w:rsidRDefault="009B042B"/>
    <w:p w:rsidR="00330050" w:rsidRDefault="007458E9" w:rsidP="00330050">
      <w:pPr>
        <w:pStyle w:val="Heading2"/>
      </w:pPr>
      <w:r>
        <w:t>Teaching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437"/>
        <w:gridCol w:w="1154"/>
        <w:gridCol w:w="1198"/>
        <w:gridCol w:w="2374"/>
      </w:tblGrid>
      <w:tr w:rsidR="007458E9" w:rsidRPr="00E14FDD" w:rsidTr="00EF40C5">
        <w:tc>
          <w:tcPr>
            <w:tcW w:w="3025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SCHOOL (include address and phone number)</w:t>
            </w:r>
          </w:p>
        </w:tc>
        <w:tc>
          <w:tcPr>
            <w:tcW w:w="2437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Identify Principal/Manager(s) for the past two employers</w:t>
            </w:r>
          </w:p>
        </w:tc>
        <w:tc>
          <w:tcPr>
            <w:tcW w:w="11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Grade/</w:t>
            </w: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Subject(s)</w:t>
            </w:r>
          </w:p>
        </w:tc>
        <w:tc>
          <w:tcPr>
            <w:tcW w:w="1198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Dates (Mo./Yr.)</w:t>
            </w: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From      To</w:t>
            </w:r>
          </w:p>
        </w:tc>
        <w:tc>
          <w:tcPr>
            <w:tcW w:w="237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Reason for Leaving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Currently employed</w:t>
            </w:r>
          </w:p>
        </w:tc>
      </w:tr>
      <w:tr w:rsidR="007458E9" w:rsidRPr="00E14FDD" w:rsidTr="00EF40C5">
        <w:tc>
          <w:tcPr>
            <w:tcW w:w="3025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</w:tr>
      <w:tr w:rsidR="007458E9" w:rsidRPr="00E14FDD" w:rsidTr="00EF40C5">
        <w:tc>
          <w:tcPr>
            <w:tcW w:w="3025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</w:tr>
      <w:tr w:rsidR="007458E9" w:rsidRPr="00E14FDD" w:rsidTr="00EF40C5">
        <w:tc>
          <w:tcPr>
            <w:tcW w:w="3025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</w:rPr>
            </w:pPr>
          </w:p>
        </w:tc>
      </w:tr>
    </w:tbl>
    <w:p w:rsidR="007458E9" w:rsidRPr="0022325E" w:rsidRDefault="007458E9" w:rsidP="007458E9">
      <w:pPr>
        <w:tabs>
          <w:tab w:val="left" w:pos="2805"/>
        </w:tabs>
        <w:rPr>
          <w:rFonts w:ascii="Arial" w:hAnsi="Arial" w:cs="Arial"/>
          <w:sz w:val="16"/>
          <w:szCs w:val="16"/>
        </w:rPr>
      </w:pPr>
    </w:p>
    <w:p w:rsidR="007458E9" w:rsidRPr="00E14FDD" w:rsidRDefault="007458E9" w:rsidP="007458E9">
      <w:pPr>
        <w:tabs>
          <w:tab w:val="left" w:pos="2805"/>
        </w:tabs>
        <w:rPr>
          <w:rFonts w:ascii="Arial" w:hAnsi="Arial" w:cs="Arial"/>
          <w:b/>
          <w:sz w:val="16"/>
          <w:szCs w:val="16"/>
        </w:rPr>
      </w:pPr>
      <w:r w:rsidRPr="0022325E">
        <w:rPr>
          <w:rFonts w:ascii="Arial" w:hAnsi="Arial" w:cs="Arial"/>
          <w:b/>
          <w:i/>
          <w:sz w:val="16"/>
          <w:szCs w:val="16"/>
        </w:rPr>
        <w:t>Please list supervisors (including principals, asst. principals) who will provide professional references beginning with the most resent</w:t>
      </w:r>
      <w:r w:rsidRPr="00E14FDD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3354"/>
        <w:gridCol w:w="3461"/>
      </w:tblGrid>
      <w:tr w:rsidR="007458E9" w:rsidRPr="00E14FDD" w:rsidTr="00EF40C5">
        <w:tc>
          <w:tcPr>
            <w:tcW w:w="3373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4FDD">
              <w:rPr>
                <w:rFonts w:ascii="Arial" w:hAnsi="Arial" w:cs="Arial"/>
                <w:b/>
                <w:sz w:val="20"/>
                <w:szCs w:val="20"/>
              </w:rPr>
              <w:t>Name and Title of Supervisor</w:t>
            </w:r>
          </w:p>
        </w:tc>
        <w:tc>
          <w:tcPr>
            <w:tcW w:w="33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4FDD">
              <w:rPr>
                <w:rFonts w:ascii="Arial" w:hAnsi="Arial" w:cs="Arial"/>
                <w:b/>
                <w:sz w:val="20"/>
                <w:szCs w:val="20"/>
              </w:rPr>
              <w:t>Name of School or Business</w:t>
            </w:r>
          </w:p>
        </w:tc>
        <w:tc>
          <w:tcPr>
            <w:tcW w:w="3461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4FDD">
              <w:rPr>
                <w:rFonts w:ascii="Arial" w:hAnsi="Arial" w:cs="Arial"/>
                <w:b/>
                <w:sz w:val="20"/>
                <w:szCs w:val="20"/>
              </w:rPr>
              <w:t>Address &amp; Phone Number</w:t>
            </w:r>
          </w:p>
        </w:tc>
      </w:tr>
      <w:tr w:rsidR="007458E9" w:rsidRPr="00E14FDD" w:rsidTr="00EF40C5">
        <w:trPr>
          <w:trHeight w:val="566"/>
        </w:trPr>
        <w:tc>
          <w:tcPr>
            <w:tcW w:w="3373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8E9" w:rsidRPr="00E14FDD" w:rsidTr="00EF40C5">
        <w:trPr>
          <w:trHeight w:val="620"/>
        </w:trPr>
        <w:tc>
          <w:tcPr>
            <w:tcW w:w="3373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8E9" w:rsidRPr="00E14FDD" w:rsidTr="00EF40C5">
        <w:trPr>
          <w:trHeight w:val="629"/>
        </w:trPr>
        <w:tc>
          <w:tcPr>
            <w:tcW w:w="3373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:rsidR="007458E9" w:rsidRPr="00E14FDD" w:rsidRDefault="007458E9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8E9" w:rsidRPr="0022325E" w:rsidRDefault="007458E9" w:rsidP="007458E9">
      <w:pPr>
        <w:tabs>
          <w:tab w:val="left" w:pos="2805"/>
        </w:tabs>
        <w:rPr>
          <w:rFonts w:ascii="Arial" w:hAnsi="Arial" w:cs="Arial"/>
          <w:sz w:val="16"/>
          <w:szCs w:val="16"/>
        </w:rPr>
      </w:pPr>
    </w:p>
    <w:p w:rsidR="0022325E" w:rsidRPr="00E14FDD" w:rsidRDefault="0022325E" w:rsidP="0022325E">
      <w:pPr>
        <w:rPr>
          <w:rFonts w:ascii="Arial" w:hAnsi="Arial" w:cs="Arial"/>
          <w:b/>
        </w:rPr>
      </w:pPr>
      <w:r w:rsidRPr="00E14FDD">
        <w:rPr>
          <w:rFonts w:ascii="Arial" w:hAnsi="Arial" w:cs="Arial"/>
          <w:b/>
        </w:rPr>
        <w:t>List professional development including workshops, seminars, grants or summer programs that you have attended in the past five years (do not include conventions or meetings):</w:t>
      </w:r>
    </w:p>
    <w:p w:rsidR="0022325E" w:rsidRPr="00E14FDD" w:rsidRDefault="0022325E" w:rsidP="0022325E">
      <w:pP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325E" w:rsidRPr="00E14FDD" w:rsidRDefault="0022325E" w:rsidP="00223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1876" w:rsidRDefault="00EA3E7B" w:rsidP="00871876">
      <w:pPr>
        <w:pStyle w:val="Heading2"/>
      </w:pPr>
      <w:r>
        <w:t>Other</w:t>
      </w:r>
      <w:r w:rsidR="00871876"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2139"/>
        <w:gridCol w:w="1210"/>
        <w:gridCol w:w="1274"/>
        <w:gridCol w:w="2481"/>
      </w:tblGrid>
      <w:tr w:rsidR="003B728F" w:rsidRPr="00E14FDD" w:rsidTr="00EF40C5">
        <w:tc>
          <w:tcPr>
            <w:tcW w:w="31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4FDD">
              <w:rPr>
                <w:rFonts w:ascii="Arial" w:hAnsi="Arial" w:cs="Arial"/>
                <w:b/>
                <w:sz w:val="18"/>
                <w:szCs w:val="18"/>
              </w:rPr>
              <w:t>EMPLOYER (Name, address phone)</w:t>
            </w: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14FDD">
              <w:rPr>
                <w:rFonts w:ascii="Arial" w:hAnsi="Arial" w:cs="Arial"/>
                <w:b/>
                <w:sz w:val="14"/>
                <w:szCs w:val="14"/>
              </w:rPr>
              <w:t>Resume may be sent; but also complete below</w:t>
            </w:r>
          </w:p>
        </w:tc>
        <w:tc>
          <w:tcPr>
            <w:tcW w:w="2139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14FDD">
              <w:rPr>
                <w:rFonts w:ascii="Arial" w:hAnsi="Arial" w:cs="Arial"/>
                <w:b/>
                <w:sz w:val="16"/>
                <w:szCs w:val="16"/>
              </w:rPr>
              <w:t>Name of supervisor and phone number</w:t>
            </w:r>
          </w:p>
        </w:tc>
        <w:tc>
          <w:tcPr>
            <w:tcW w:w="1210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14FDD">
              <w:rPr>
                <w:rFonts w:ascii="Arial" w:hAnsi="Arial" w:cs="Arial"/>
                <w:b/>
                <w:sz w:val="16"/>
                <w:szCs w:val="16"/>
              </w:rPr>
              <w:t>Positions held</w:t>
            </w:r>
          </w:p>
        </w:tc>
        <w:tc>
          <w:tcPr>
            <w:tcW w:w="12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14FDD">
              <w:rPr>
                <w:rFonts w:ascii="Arial" w:hAnsi="Arial" w:cs="Arial"/>
                <w:b/>
                <w:sz w:val="16"/>
                <w:szCs w:val="16"/>
              </w:rPr>
              <w:t>Dates (Mo./Yr.)</w:t>
            </w: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14FDD">
              <w:rPr>
                <w:rFonts w:ascii="Arial" w:hAnsi="Arial" w:cs="Arial"/>
                <w:b/>
                <w:sz w:val="16"/>
                <w:szCs w:val="16"/>
              </w:rPr>
              <w:t>From   -   To</w:t>
            </w:r>
          </w:p>
        </w:tc>
        <w:tc>
          <w:tcPr>
            <w:tcW w:w="2481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14FDD">
              <w:rPr>
                <w:rFonts w:ascii="Arial" w:hAnsi="Arial" w:cs="Arial"/>
                <w:b/>
                <w:sz w:val="16"/>
                <w:szCs w:val="16"/>
              </w:rPr>
              <w:t>Reason for Leaving</w:t>
            </w:r>
          </w:p>
        </w:tc>
      </w:tr>
      <w:tr w:rsidR="003B728F" w:rsidRPr="00E14FDD" w:rsidTr="00EF40C5">
        <w:tc>
          <w:tcPr>
            <w:tcW w:w="31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8F" w:rsidRPr="00E14FDD" w:rsidTr="00EF40C5">
        <w:tc>
          <w:tcPr>
            <w:tcW w:w="31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8F" w:rsidRPr="00E14FDD" w:rsidTr="00EF40C5">
        <w:tc>
          <w:tcPr>
            <w:tcW w:w="31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8F" w:rsidRPr="00E14FDD" w:rsidTr="00EF40C5">
        <w:tc>
          <w:tcPr>
            <w:tcW w:w="31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3B728F" w:rsidRPr="00E14FDD" w:rsidRDefault="003B728F" w:rsidP="00690BBE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25E" w:rsidRPr="00E14FDD" w:rsidRDefault="0022325E" w:rsidP="0022325E">
      <w:pPr>
        <w:tabs>
          <w:tab w:val="left" w:pos="2805"/>
        </w:tabs>
        <w:rPr>
          <w:sz w:val="20"/>
          <w:szCs w:val="20"/>
        </w:rPr>
      </w:pPr>
      <w:r>
        <w:rPr>
          <w:sz w:val="20"/>
          <w:szCs w:val="20"/>
        </w:rPr>
        <w:t>Please attach resume and copies of certificates and transcripts.</w:t>
      </w:r>
    </w:p>
    <w:p w:rsidR="003B728F" w:rsidRDefault="003B728F" w:rsidP="00BC07E3"/>
    <w:p w:rsidR="003B728F" w:rsidRDefault="003B728F" w:rsidP="00BC07E3"/>
    <w:p w:rsidR="00BC07E3" w:rsidRDefault="00BC07E3" w:rsidP="00BC07E3"/>
    <w:p w:rsidR="0022325E" w:rsidRDefault="0022325E" w:rsidP="0022325E">
      <w:pPr>
        <w:pStyle w:val="Heading2"/>
      </w:pPr>
      <w:r>
        <w:lastRenderedPageBreak/>
        <w:t>PREFERENCES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E0244D" w:rsidRPr="00E14FDD" w:rsidTr="00E0244D">
        <w:tc>
          <w:tcPr>
            <w:tcW w:w="10080" w:type="dxa"/>
          </w:tcPr>
          <w:p w:rsidR="00E0244D" w:rsidRDefault="00E0244D" w:rsidP="00690BBE">
            <w:pPr>
              <w:rPr>
                <w:rFonts w:ascii="Arial" w:hAnsi="Arial" w:cs="Arial"/>
              </w:rPr>
            </w:pPr>
            <w:r w:rsidRPr="0052622B">
              <w:rPr>
                <w:rFonts w:ascii="Arial" w:hAnsi="Arial" w:cs="Arial"/>
                <w:b/>
              </w:rPr>
              <w:t>AVAILABILITY:</w:t>
            </w:r>
            <w:r w:rsidRPr="00E14FDD">
              <w:rPr>
                <w:rFonts w:ascii="Arial" w:hAnsi="Arial" w:cs="Arial"/>
              </w:rPr>
              <w:t xml:space="preserve">                 (  )Full Time                             (  )Part Time    </w:t>
            </w:r>
          </w:p>
          <w:p w:rsidR="00E0244D" w:rsidRPr="00E14FDD" w:rsidRDefault="00E0244D" w:rsidP="00690BBE">
            <w:pPr>
              <w:rPr>
                <w:rFonts w:ascii="Arial" w:hAnsi="Arial" w:cs="Arial"/>
              </w:rPr>
            </w:pPr>
            <w:r w:rsidRPr="00E14FDD">
              <w:rPr>
                <w:rFonts w:ascii="Arial" w:hAnsi="Arial" w:cs="Arial"/>
              </w:rPr>
              <w:t>Earliest Available Date:</w:t>
            </w:r>
            <w:r>
              <w:rPr>
                <w:rFonts w:ascii="Arial" w:hAnsi="Arial" w:cs="Arial"/>
              </w:rPr>
              <w:t xml:space="preserve">                                                      (  ) Certified              (  ) Non-Certified</w:t>
            </w:r>
          </w:p>
        </w:tc>
      </w:tr>
      <w:tr w:rsidR="00E0244D" w:rsidRPr="00E14FDD" w:rsidTr="00E0244D">
        <w:tc>
          <w:tcPr>
            <w:tcW w:w="10080" w:type="dxa"/>
          </w:tcPr>
          <w:p w:rsidR="00E0244D" w:rsidRDefault="00E0244D" w:rsidP="00690BBE">
            <w:pPr>
              <w:rPr>
                <w:rFonts w:ascii="Arial" w:hAnsi="Arial" w:cs="Arial"/>
              </w:rPr>
            </w:pPr>
            <w:r w:rsidRPr="0052622B">
              <w:rPr>
                <w:rFonts w:ascii="Arial" w:hAnsi="Arial" w:cs="Arial"/>
                <w:b/>
              </w:rPr>
              <w:t>GRADE LEVEL:</w:t>
            </w:r>
            <w:r w:rsidRPr="00E14FDD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(  ) Kindergarten    </w:t>
            </w:r>
            <w:r w:rsidRPr="00E14FDD">
              <w:rPr>
                <w:rFonts w:ascii="Arial" w:hAnsi="Arial" w:cs="Arial"/>
              </w:rPr>
              <w:t xml:space="preserve"> (  ) 1</w:t>
            </w:r>
            <w:r w:rsidRPr="00E14FDD">
              <w:rPr>
                <w:rFonts w:ascii="Arial" w:hAnsi="Arial" w:cs="Arial"/>
                <w:vertAlign w:val="superscript"/>
              </w:rPr>
              <w:t>st</w:t>
            </w:r>
            <w:r w:rsidRPr="00E14FDD">
              <w:rPr>
                <w:rFonts w:ascii="Arial" w:hAnsi="Arial" w:cs="Arial"/>
              </w:rPr>
              <w:t xml:space="preserve"> thru 6</w:t>
            </w:r>
            <w:r w:rsidRPr="00E14FDD">
              <w:rPr>
                <w:rFonts w:ascii="Arial" w:hAnsi="Arial" w:cs="Arial"/>
                <w:vertAlign w:val="superscript"/>
              </w:rPr>
              <w:t>th</w:t>
            </w:r>
            <w:r w:rsidRPr="00E14FDD">
              <w:rPr>
                <w:rFonts w:ascii="Arial" w:hAnsi="Arial" w:cs="Arial"/>
              </w:rPr>
              <w:t xml:space="preserve"> Grades      </w:t>
            </w:r>
          </w:p>
          <w:p w:rsidR="00E0244D" w:rsidRPr="00E14FDD" w:rsidRDefault="00E0244D" w:rsidP="0069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E14FDD">
              <w:rPr>
                <w:rFonts w:ascii="Arial" w:hAnsi="Arial" w:cs="Arial"/>
              </w:rPr>
              <w:t>(  ) 7</w:t>
            </w:r>
            <w:r w:rsidRPr="00E14FDD">
              <w:rPr>
                <w:rFonts w:ascii="Arial" w:hAnsi="Arial" w:cs="Arial"/>
                <w:vertAlign w:val="superscript"/>
              </w:rPr>
              <w:t>th</w:t>
            </w:r>
            <w:r w:rsidRPr="00E14FDD">
              <w:rPr>
                <w:rFonts w:ascii="Arial" w:hAnsi="Arial" w:cs="Arial"/>
              </w:rPr>
              <w:t xml:space="preserve"> thru 12</w:t>
            </w:r>
            <w:r w:rsidRPr="00E14FD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    (  ) Adults</w:t>
            </w:r>
            <w:r w:rsidRPr="00E14FDD">
              <w:rPr>
                <w:rFonts w:ascii="Arial" w:hAnsi="Arial" w:cs="Arial"/>
              </w:rPr>
              <w:t xml:space="preserve">    </w:t>
            </w:r>
          </w:p>
        </w:tc>
      </w:tr>
      <w:tr w:rsidR="00E0244D" w:rsidRPr="00E14FDD" w:rsidTr="00E0244D">
        <w:tc>
          <w:tcPr>
            <w:tcW w:w="10080" w:type="dxa"/>
          </w:tcPr>
          <w:p w:rsidR="00E0244D" w:rsidRPr="00E14FDD" w:rsidRDefault="00E0244D" w:rsidP="00690BBE">
            <w:pPr>
              <w:rPr>
                <w:rFonts w:ascii="Arial" w:hAnsi="Arial" w:cs="Arial"/>
              </w:rPr>
            </w:pPr>
            <w:r w:rsidRPr="0052622B">
              <w:rPr>
                <w:rFonts w:ascii="Arial" w:hAnsi="Arial" w:cs="Arial"/>
                <w:b/>
              </w:rPr>
              <w:t>SUBJECT/S:</w:t>
            </w:r>
            <w:r>
              <w:rPr>
                <w:rFonts w:ascii="Arial" w:hAnsi="Arial" w:cs="Arial"/>
              </w:rPr>
              <w:t xml:space="preserve">                     (  ) Reading                        (  ) Writing  </w:t>
            </w:r>
          </w:p>
        </w:tc>
      </w:tr>
      <w:tr w:rsidR="00E0244D" w:rsidRPr="00E14FDD" w:rsidTr="00E0244D">
        <w:tc>
          <w:tcPr>
            <w:tcW w:w="10080" w:type="dxa"/>
          </w:tcPr>
          <w:p w:rsidR="00E0244D" w:rsidRPr="00E14FDD" w:rsidRDefault="00E0244D" w:rsidP="00690BBE">
            <w:pPr>
              <w:rPr>
                <w:rFonts w:ascii="Arial" w:hAnsi="Arial" w:cs="Arial"/>
              </w:rPr>
            </w:pPr>
            <w:r w:rsidRPr="00E14FDD">
              <w:rPr>
                <w:rFonts w:ascii="Arial" w:hAnsi="Arial" w:cs="Arial"/>
              </w:rPr>
              <w:t xml:space="preserve">                                          (  ) Science (specify)</w:t>
            </w:r>
          </w:p>
        </w:tc>
      </w:tr>
      <w:tr w:rsidR="00E0244D" w:rsidRPr="00E14FDD" w:rsidTr="00E0244D">
        <w:tc>
          <w:tcPr>
            <w:tcW w:w="10080" w:type="dxa"/>
          </w:tcPr>
          <w:p w:rsidR="00E0244D" w:rsidRPr="00E14FDD" w:rsidRDefault="00E0244D" w:rsidP="00690BBE">
            <w:pPr>
              <w:rPr>
                <w:rFonts w:ascii="Arial" w:hAnsi="Arial" w:cs="Arial"/>
              </w:rPr>
            </w:pPr>
            <w:r w:rsidRPr="00E14FDD">
              <w:rPr>
                <w:rFonts w:ascii="Arial" w:hAnsi="Arial" w:cs="Arial"/>
              </w:rPr>
              <w:t xml:space="preserve">                                          (  ) Mathematics (specify)</w:t>
            </w:r>
          </w:p>
        </w:tc>
      </w:tr>
      <w:tr w:rsidR="00E0244D" w:rsidRPr="00E14FDD" w:rsidTr="00E0244D">
        <w:tc>
          <w:tcPr>
            <w:tcW w:w="10080" w:type="dxa"/>
          </w:tcPr>
          <w:p w:rsidR="00E0244D" w:rsidRPr="00E14FDD" w:rsidRDefault="00E0244D" w:rsidP="00690BBE">
            <w:pPr>
              <w:rPr>
                <w:rFonts w:ascii="Arial" w:hAnsi="Arial" w:cs="Arial"/>
              </w:rPr>
            </w:pPr>
            <w:r w:rsidRPr="00E14FDD">
              <w:rPr>
                <w:rFonts w:ascii="Arial" w:hAnsi="Arial" w:cs="Arial"/>
              </w:rPr>
              <w:t xml:space="preserve">                                          (  ) Art   (  ) Music  (  ) PE   (  ) Health</w:t>
            </w:r>
          </w:p>
        </w:tc>
      </w:tr>
      <w:tr w:rsidR="00E0244D" w:rsidRPr="00E14FDD" w:rsidTr="00E0244D">
        <w:tc>
          <w:tcPr>
            <w:tcW w:w="10080" w:type="dxa"/>
          </w:tcPr>
          <w:p w:rsidR="00E0244D" w:rsidRPr="00E14FDD" w:rsidRDefault="00E0244D" w:rsidP="00690BBE">
            <w:pPr>
              <w:rPr>
                <w:rFonts w:ascii="Arial" w:hAnsi="Arial" w:cs="Arial"/>
              </w:rPr>
            </w:pPr>
            <w:r w:rsidRPr="00E14FDD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         (  ) Computer/Technology (specify)             </w:t>
            </w:r>
            <w:r w:rsidRPr="00E14FDD">
              <w:rPr>
                <w:rFonts w:ascii="Arial" w:hAnsi="Arial" w:cs="Arial"/>
              </w:rPr>
              <w:t xml:space="preserve">   (  ) ESL    (  ) GED</w:t>
            </w:r>
          </w:p>
        </w:tc>
      </w:tr>
      <w:tr w:rsidR="00E0244D" w:rsidRPr="00E14FDD" w:rsidTr="00E0244D">
        <w:tc>
          <w:tcPr>
            <w:tcW w:w="10080" w:type="dxa"/>
          </w:tcPr>
          <w:p w:rsidR="00E0244D" w:rsidRPr="00E14FDD" w:rsidRDefault="00E0244D" w:rsidP="00690BBE">
            <w:pPr>
              <w:rPr>
                <w:rFonts w:ascii="Arial" w:hAnsi="Arial" w:cs="Arial"/>
              </w:rPr>
            </w:pPr>
            <w:r w:rsidRPr="00E14FDD">
              <w:rPr>
                <w:rFonts w:ascii="Arial" w:hAnsi="Arial" w:cs="Arial"/>
              </w:rPr>
              <w:t xml:space="preserve">                                          (  ) Other (specify)</w:t>
            </w:r>
            <w:r>
              <w:rPr>
                <w:rFonts w:ascii="Arial" w:hAnsi="Arial" w:cs="Arial"/>
              </w:rPr>
              <w:t xml:space="preserve">                     (  ) Languages (specify)</w:t>
            </w:r>
          </w:p>
        </w:tc>
      </w:tr>
    </w:tbl>
    <w:p w:rsidR="00E0244D" w:rsidRDefault="00E0244D" w:rsidP="00BC07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X’</w:t>
      </w:r>
      <w:r w:rsidRPr="00E14FDD">
        <w:rPr>
          <w:rFonts w:ascii="Arial" w:hAnsi="Arial" w:cs="Arial"/>
        </w:rPr>
        <w:t xml:space="preserve"> all that apply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631CC6" w:rsidRDefault="00631CC6" w:rsidP="004E34C6"/>
    <w:p w:rsidR="00631CC6" w:rsidRDefault="00631CC6" w:rsidP="004E34C6">
      <w:r>
        <w:t>Return employment application to:</w:t>
      </w:r>
    </w:p>
    <w:p w:rsidR="00631CC6" w:rsidRDefault="00631CC6" w:rsidP="00631CC6">
      <w:pPr>
        <w:pStyle w:val="ListParagraph"/>
        <w:numPr>
          <w:ilvl w:val="0"/>
          <w:numId w:val="11"/>
        </w:numPr>
      </w:pPr>
      <w:r>
        <w:t xml:space="preserve">Mail </w:t>
      </w:r>
      <w:r w:rsidR="00051D60">
        <w:t>to 16302</w:t>
      </w:r>
      <w:r w:rsidR="008B58D6">
        <w:t xml:space="preserve"> Sea Lark Road, Suite C, Houston, TX 77062</w:t>
      </w:r>
      <w:r>
        <w:t>, or</w:t>
      </w:r>
    </w:p>
    <w:p w:rsidR="00631CC6" w:rsidRPr="004E34C6" w:rsidRDefault="008B58D6" w:rsidP="004E34C6">
      <w:pPr>
        <w:pStyle w:val="ListParagraph"/>
        <w:numPr>
          <w:ilvl w:val="0"/>
          <w:numId w:val="11"/>
        </w:numPr>
      </w:pPr>
      <w:r>
        <w:t>Email to: jobs@spacecitytutors.com</w:t>
      </w:r>
    </w:p>
    <w:sectPr w:rsidR="00631CC6" w:rsidRPr="004E34C6" w:rsidSect="0085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6E" w:rsidRDefault="0079376E" w:rsidP="00176E67">
      <w:r>
        <w:separator/>
      </w:r>
    </w:p>
  </w:endnote>
  <w:endnote w:type="continuationSeparator" w:id="0">
    <w:p w:rsidR="0079376E" w:rsidRDefault="007937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89" w:rsidRDefault="00FA0A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25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89" w:rsidRDefault="00FA0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6E" w:rsidRDefault="0079376E" w:rsidP="00176E67">
      <w:r>
        <w:separator/>
      </w:r>
    </w:p>
  </w:footnote>
  <w:footnote w:type="continuationSeparator" w:id="0">
    <w:p w:rsidR="0079376E" w:rsidRDefault="0079376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89" w:rsidRDefault="00FA0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AC" w:rsidRDefault="006639AC" w:rsidP="006639AC">
    <w:pPr>
      <w:pStyle w:val="Header"/>
      <w:jc w:val="center"/>
    </w:pPr>
    <w:r w:rsidRPr="008B3B52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11D2606" wp14:editId="66489B34">
          <wp:simplePos x="0" y="0"/>
          <wp:positionH relativeFrom="column">
            <wp:posOffset>-47625</wp:posOffset>
          </wp:positionH>
          <wp:positionV relativeFrom="paragraph">
            <wp:posOffset>-333375</wp:posOffset>
          </wp:positionV>
          <wp:extent cx="1495425" cy="695547"/>
          <wp:effectExtent l="0" t="0" r="0" b="9525"/>
          <wp:wrapNone/>
          <wp:docPr id="7" name="Picture 7" descr="C:\Users\DAAlexander\Local Settings\Temporary Internet Files\Content.Outlook\FC3VM5LT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Alexander\Local Settings\Temporary Internet Files\Content.Outlook\FC3VM5LT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9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B52">
      <w:rPr>
        <w:rFonts w:ascii="Arial" w:hAnsi="Arial" w:cs="Arial"/>
        <w:sz w:val="28"/>
        <w:szCs w:val="28"/>
      </w:rPr>
      <w:t>Space City Tutoring and Learning Center</w:t>
    </w:r>
  </w:p>
  <w:p w:rsidR="006639AC" w:rsidRDefault="006639AC" w:rsidP="006639AC">
    <w:pPr>
      <w:pStyle w:val="Header"/>
      <w:jc w:val="center"/>
    </w:pPr>
    <w:r>
      <w:t xml:space="preserve">Employment Application </w:t>
    </w:r>
    <w:bookmarkStart w:id="2" w:name="_GoBack"/>
    <w:bookmarkEnd w:id="2"/>
  </w:p>
  <w:p w:rsidR="006639AC" w:rsidRDefault="006639AC" w:rsidP="006639AC">
    <w:pPr>
      <w:pStyle w:val="Header"/>
    </w:pPr>
  </w:p>
  <w:p w:rsidR="0022325E" w:rsidRDefault="0022325E" w:rsidP="006639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89" w:rsidRDefault="00FA0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60335C"/>
    <w:multiLevelType w:val="hybridMultilevel"/>
    <w:tmpl w:val="0A6E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C"/>
    <w:rsid w:val="000071F7"/>
    <w:rsid w:val="00010B00"/>
    <w:rsid w:val="0002798A"/>
    <w:rsid w:val="00051D60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15F2"/>
    <w:rsid w:val="001D6B76"/>
    <w:rsid w:val="001F1DA3"/>
    <w:rsid w:val="00211828"/>
    <w:rsid w:val="0022325E"/>
    <w:rsid w:val="00250014"/>
    <w:rsid w:val="002676C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0300"/>
    <w:rsid w:val="00335259"/>
    <w:rsid w:val="003929F1"/>
    <w:rsid w:val="003A1B63"/>
    <w:rsid w:val="003A41A1"/>
    <w:rsid w:val="003B2326"/>
    <w:rsid w:val="003B728F"/>
    <w:rsid w:val="003E2D6E"/>
    <w:rsid w:val="00400251"/>
    <w:rsid w:val="004259D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1567"/>
    <w:rsid w:val="005E63CC"/>
    <w:rsid w:val="005F6E87"/>
    <w:rsid w:val="00607FED"/>
    <w:rsid w:val="00613129"/>
    <w:rsid w:val="00617C65"/>
    <w:rsid w:val="00625D66"/>
    <w:rsid w:val="00631CC6"/>
    <w:rsid w:val="0063459A"/>
    <w:rsid w:val="0066126B"/>
    <w:rsid w:val="006639AC"/>
    <w:rsid w:val="00682C69"/>
    <w:rsid w:val="006D2635"/>
    <w:rsid w:val="006D779C"/>
    <w:rsid w:val="006E4F63"/>
    <w:rsid w:val="006E729E"/>
    <w:rsid w:val="00722A00"/>
    <w:rsid w:val="00724FA4"/>
    <w:rsid w:val="007325A9"/>
    <w:rsid w:val="007458E9"/>
    <w:rsid w:val="0075451A"/>
    <w:rsid w:val="007602AC"/>
    <w:rsid w:val="00774B67"/>
    <w:rsid w:val="00786E50"/>
    <w:rsid w:val="0079376E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58D6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042B"/>
    <w:rsid w:val="009C220D"/>
    <w:rsid w:val="009E4D3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018"/>
    <w:rsid w:val="00DE1551"/>
    <w:rsid w:val="00DE1A09"/>
    <w:rsid w:val="00DE7FB7"/>
    <w:rsid w:val="00E0244D"/>
    <w:rsid w:val="00E106E2"/>
    <w:rsid w:val="00E20DDA"/>
    <w:rsid w:val="00E32A8B"/>
    <w:rsid w:val="00E36054"/>
    <w:rsid w:val="00E37E7B"/>
    <w:rsid w:val="00E46E04"/>
    <w:rsid w:val="00E87396"/>
    <w:rsid w:val="00E96F6F"/>
    <w:rsid w:val="00EA3E7B"/>
    <w:rsid w:val="00EB478A"/>
    <w:rsid w:val="00EC42A3"/>
    <w:rsid w:val="00EF40C5"/>
    <w:rsid w:val="00F83033"/>
    <w:rsid w:val="00F966AA"/>
    <w:rsid w:val="00FA0A89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E2D6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E2D6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McClaur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Christine McClaurin</dc:creator>
  <cp:lastModifiedBy>Audrey</cp:lastModifiedBy>
  <cp:revision>2</cp:revision>
  <cp:lastPrinted>2002-05-23T18:14:00Z</cp:lastPrinted>
  <dcterms:created xsi:type="dcterms:W3CDTF">2014-04-02T02:39:00Z</dcterms:created>
  <dcterms:modified xsi:type="dcterms:W3CDTF">2014-04-02T02:39:00Z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